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C" w:rsidRPr="001D386D" w:rsidRDefault="006E50FC" w:rsidP="00F827C4">
      <w:pPr>
        <w:rPr>
          <w:color w:val="000000" w:themeColor="text1"/>
          <w:sz w:val="12"/>
          <w:szCs w:val="12"/>
        </w:rPr>
      </w:pPr>
    </w:p>
    <w:p w:rsidR="00F77126" w:rsidRDefault="00F77126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-4"/>
        </w:rPr>
      </w:pPr>
      <w:r>
        <w:rPr>
          <w:color w:val="000000" w:themeColor="text1"/>
          <w:spacing w:val="3"/>
        </w:rPr>
        <w:t xml:space="preserve">2018 YILI 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LÎ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EĞİTİM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  <w:spacing w:val="3"/>
        </w:rPr>
        <w:t>B</w:t>
      </w:r>
      <w:r w:rsidR="0015429E" w:rsidRPr="00704800">
        <w:rPr>
          <w:color w:val="000000" w:themeColor="text1"/>
          <w:spacing w:val="-6"/>
        </w:rPr>
        <w:t>A</w:t>
      </w:r>
      <w:r w:rsidR="0015429E" w:rsidRPr="00704800">
        <w:rPr>
          <w:color w:val="000000" w:themeColor="text1"/>
          <w:spacing w:val="5"/>
        </w:rPr>
        <w:t>K</w:t>
      </w:r>
      <w:r w:rsidR="0015429E" w:rsidRPr="00704800">
        <w:rPr>
          <w:color w:val="000000" w:themeColor="text1"/>
        </w:rPr>
        <w:t>AN</w:t>
      </w:r>
      <w:r w:rsidR="0015429E" w:rsidRPr="00704800">
        <w:rPr>
          <w:color w:val="000000" w:themeColor="text1"/>
          <w:spacing w:val="-3"/>
        </w:rPr>
        <w:t>L</w:t>
      </w:r>
      <w:r w:rsidR="0015429E" w:rsidRPr="00704800">
        <w:rPr>
          <w:color w:val="000000" w:themeColor="text1"/>
        </w:rPr>
        <w:t>IĞ</w:t>
      </w:r>
      <w:r w:rsidR="0015429E"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</w:p>
    <w:p w:rsidR="007F6E8A" w:rsidRDefault="005D078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</w:t>
      </w:r>
      <w:r w:rsidR="0015429E">
        <w:rPr>
          <w:color w:val="000000" w:themeColor="text1"/>
        </w:rPr>
        <w:t xml:space="preserve"> </w:t>
      </w:r>
    </w:p>
    <w:p w:rsidR="0015429E" w:rsidRPr="00704800" w:rsidRDefault="0006160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bookmarkStart w:id="0" w:name="_GoBack"/>
      <w:r w:rsidR="0015429E">
        <w:rPr>
          <w:color w:val="000000" w:themeColor="text1"/>
        </w:rPr>
        <w:t>Y</w:t>
      </w:r>
      <w:r w:rsidR="0015429E" w:rsidRPr="00704800">
        <w:rPr>
          <w:color w:val="000000" w:themeColor="text1"/>
        </w:rPr>
        <w:t>ÖNET</w:t>
      </w:r>
      <w:r w:rsidR="0015429E" w:rsidRPr="00704800">
        <w:rPr>
          <w:color w:val="000000" w:themeColor="text1"/>
          <w:spacing w:val="-4"/>
        </w:rPr>
        <w:t>İ</w:t>
      </w:r>
      <w:r w:rsidR="0015429E"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="00D3632B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GÖREV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E</w:t>
      </w:r>
      <w:r w:rsidR="0015429E" w:rsidRPr="00704800">
        <w:rPr>
          <w:color w:val="000000" w:themeColor="text1"/>
          <w:spacing w:val="2"/>
        </w:rPr>
        <w:t>N</w:t>
      </w:r>
      <w:r w:rsidR="0015429E" w:rsidRPr="00704800">
        <w:rPr>
          <w:color w:val="000000" w:themeColor="text1"/>
        </w:rPr>
        <w:t>D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4"/>
        </w:rPr>
        <w:t>R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E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  <w:bookmarkEnd w:id="0"/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15429E" w:rsidRPr="00C613BF" w:rsidTr="005D078B">
        <w:trPr>
          <w:trHeight w:hRule="exact" w:val="405"/>
        </w:trPr>
        <w:tc>
          <w:tcPr>
            <w:tcW w:w="7090" w:type="dxa"/>
            <w:vAlign w:val="center"/>
          </w:tcPr>
          <w:p w:rsidR="0015429E" w:rsidRPr="00C613BF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-Görev süresi dolan yöneticilerin belirlenmesi ve ilgililere </w:t>
            </w:r>
            <w:r w:rsidR="00833791" w:rsidRPr="00C613BF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C613BF" w:rsidRDefault="00527E5C" w:rsidP="006E50F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2</w:t>
            </w:r>
            <w:r w:rsidR="005C06FF" w:rsidRPr="00C613BF">
              <w:rPr>
                <w:color w:val="000000" w:themeColor="text1"/>
              </w:rPr>
              <w:t>6</w:t>
            </w:r>
            <w:r w:rsidRPr="00C613BF">
              <w:rPr>
                <w:color w:val="000000" w:themeColor="text1"/>
              </w:rPr>
              <w:t xml:space="preserve"> </w:t>
            </w:r>
            <w:r w:rsidR="001C1313" w:rsidRPr="00C613BF">
              <w:rPr>
                <w:color w:val="000000" w:themeColor="text1"/>
              </w:rPr>
              <w:t>Şubat</w:t>
            </w:r>
            <w:r w:rsidR="005904B1" w:rsidRPr="00C613BF">
              <w:rPr>
                <w:color w:val="000000" w:themeColor="text1"/>
              </w:rPr>
              <w:t>-</w:t>
            </w:r>
            <w:r w:rsidR="001C1313"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Ma</w:t>
            </w:r>
            <w:r w:rsidR="001C1313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924"/>
        </w:trPr>
        <w:tc>
          <w:tcPr>
            <w:tcW w:w="7090" w:type="dxa"/>
            <w:vAlign w:val="center"/>
          </w:tcPr>
          <w:p w:rsidR="0015429E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="00115764" w:rsidRPr="00C613BF">
              <w:rPr>
                <w:color w:val="000000" w:themeColor="text1"/>
              </w:rPr>
              <w:t>Yöneticiliği</w:t>
            </w:r>
            <w:r w:rsidR="0015429E" w:rsidRPr="00C613BF">
              <w:rPr>
                <w:color w:val="000000" w:themeColor="text1"/>
              </w:rPr>
              <w:t xml:space="preserve"> münhal bulunan eğitim kurumlarının ilanı</w:t>
            </w:r>
          </w:p>
          <w:p w:rsidR="005D078B" w:rsidRPr="005D078B" w:rsidRDefault="005D078B" w:rsidP="005D078B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(Özel p</w:t>
            </w:r>
            <w:r w:rsidR="00DC641B">
              <w:rPr>
                <w:b/>
                <w:color w:val="000000" w:themeColor="text1"/>
              </w:rPr>
              <w:t>rog</w:t>
            </w:r>
            <w:r w:rsidRPr="005D078B">
              <w:rPr>
                <w:b/>
                <w:color w:val="000000" w:themeColor="text1"/>
              </w:rPr>
              <w:t>ram ve proje uygulayan eğitim ku</w:t>
            </w:r>
            <w:r w:rsidR="0035597D">
              <w:rPr>
                <w:b/>
                <w:color w:val="000000" w:themeColor="text1"/>
              </w:rPr>
              <w:t>rumları ile bu kapsama alınacak</w:t>
            </w:r>
            <w:r w:rsidR="005B4CFB">
              <w:rPr>
                <w:b/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eğitim kurumları hariç)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C613BF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Eğitim kurumu </w:t>
            </w:r>
            <w:r w:rsidR="00115764" w:rsidRPr="00C613BF">
              <w:rPr>
                <w:color w:val="000000" w:themeColor="text1"/>
              </w:rPr>
              <w:t>yöneticilerini</w:t>
            </w:r>
            <w:r w:rsidR="003E6C46" w:rsidRPr="00C613BF">
              <w:rPr>
                <w:color w:val="000000" w:themeColor="text1"/>
              </w:rPr>
              <w:t>n Ek-1 F</w:t>
            </w:r>
            <w:r w:rsidR="0015429E" w:rsidRPr="00C613BF">
              <w:rPr>
                <w:color w:val="000000" w:themeColor="text1"/>
              </w:rPr>
              <w:t>orm üzerinden değerlendirecek</w:t>
            </w:r>
          </w:p>
          <w:p w:rsidR="0015429E" w:rsidRPr="00C613BF" w:rsidRDefault="005D078B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değerlendirme komisyonlarının oluşturulması</w:t>
            </w:r>
          </w:p>
          <w:p w:rsidR="0015429E" w:rsidRPr="00C613BF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Sö</w:t>
            </w:r>
            <w:r w:rsidRPr="00C613BF">
              <w:rPr>
                <w:color w:val="000000" w:themeColor="text1"/>
                <w:spacing w:val="3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ü</w:t>
            </w:r>
            <w:r w:rsidRPr="00C613BF">
              <w:rPr>
                <w:color w:val="000000" w:themeColor="text1"/>
                <w:spacing w:val="2"/>
              </w:rPr>
              <w:t xml:space="preserve"> s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</w:rPr>
              <w:t>v k</w:t>
            </w:r>
            <w:r w:rsidRPr="00C613BF">
              <w:rPr>
                <w:color w:val="000000" w:themeColor="text1"/>
                <w:spacing w:val="12"/>
              </w:rPr>
              <w:t>o</w:t>
            </w:r>
            <w:r w:rsidRPr="00C613BF">
              <w:rPr>
                <w:color w:val="000000" w:themeColor="text1"/>
                <w:spacing w:val="-5"/>
              </w:rPr>
              <w:t>mi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y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10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 ku</w:t>
            </w:r>
            <w:r w:rsidRPr="00C613BF">
              <w:rPr>
                <w:color w:val="000000" w:themeColor="text1"/>
                <w:spacing w:val="4"/>
              </w:rPr>
              <w:t>ru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ı</w:t>
            </w:r>
          </w:p>
          <w:p w:rsidR="0015429E" w:rsidRPr="00C613BF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1C1313" w:rsidP="001C131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C613BF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Yönetici </w:t>
            </w:r>
            <w:r w:rsidR="0015429E" w:rsidRPr="00C613BF">
              <w:rPr>
                <w:color w:val="000000" w:themeColor="text1"/>
              </w:rPr>
              <w:t>olarak göre</w:t>
            </w:r>
            <w:r w:rsidR="00D35199" w:rsidRPr="00C613BF">
              <w:rPr>
                <w:color w:val="000000" w:themeColor="text1"/>
              </w:rPr>
              <w:t xml:space="preserve">vlendirileceklere ilişkin </w:t>
            </w:r>
            <w:r w:rsidR="00E04405" w:rsidRPr="00C613BF">
              <w:rPr>
                <w:color w:val="000000" w:themeColor="text1"/>
              </w:rPr>
              <w:t xml:space="preserve">başvuruların </w:t>
            </w:r>
            <w:r w:rsidR="003E6C46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3E6C46" w:rsidRPr="00C613BF">
              <w:rPr>
                <w:color w:val="000000" w:themeColor="text1"/>
              </w:rPr>
              <w:t>F</w:t>
            </w:r>
            <w:r w:rsidR="00D35199" w:rsidRPr="00C613BF">
              <w:rPr>
                <w:color w:val="000000" w:themeColor="text1"/>
              </w:rPr>
              <w:t xml:space="preserve">orm </w:t>
            </w:r>
            <w:r w:rsidR="0015429E" w:rsidRPr="00C613BF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07</w:t>
            </w:r>
            <w:r w:rsidR="005904B1" w:rsidRPr="00C613BF">
              <w:rPr>
                <w:color w:val="000000" w:themeColor="text1"/>
              </w:rPr>
              <w:t>-1</w:t>
            </w:r>
            <w:r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5C06FF" w:rsidRPr="00C613BF" w:rsidTr="005D078B">
        <w:trPr>
          <w:trHeight w:hRule="exact" w:val="619"/>
        </w:trPr>
        <w:tc>
          <w:tcPr>
            <w:tcW w:w="7090" w:type="dxa"/>
            <w:vAlign w:val="center"/>
          </w:tcPr>
          <w:p w:rsidR="003E6C46" w:rsidRPr="00C613BF" w:rsidRDefault="003E6C46" w:rsidP="003E6C46">
            <w:pPr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Yönetmeliğin 7 </w:t>
            </w:r>
            <w:proofErr w:type="spellStart"/>
            <w:r w:rsidRPr="00C613BF">
              <w:rPr>
                <w:color w:val="000000" w:themeColor="text1"/>
              </w:rPr>
              <w:t>ncı</w:t>
            </w:r>
            <w:proofErr w:type="spellEnd"/>
            <w:r w:rsidRPr="00C613BF">
              <w:rPr>
                <w:color w:val="000000" w:themeColor="text1"/>
              </w:rPr>
              <w:t xml:space="preserve"> maddesinin 2 </w:t>
            </w:r>
            <w:proofErr w:type="spellStart"/>
            <w:r w:rsidRPr="00C613BF">
              <w:rPr>
                <w:color w:val="000000" w:themeColor="text1"/>
              </w:rPr>
              <w:t>nci</w:t>
            </w:r>
            <w:proofErr w:type="spellEnd"/>
            <w:r w:rsidRPr="00C613BF">
              <w:rPr>
                <w:color w:val="000000" w:themeColor="text1"/>
              </w:rPr>
              <w:t xml:space="preserve"> fıkrasına göre başvuruların</w:t>
            </w:r>
          </w:p>
          <w:p w:rsidR="003E6C46" w:rsidRPr="00C613BF" w:rsidRDefault="005D078B" w:rsidP="003E6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E6C46" w:rsidRPr="00C613BF">
              <w:rPr>
                <w:color w:val="000000" w:themeColor="text1"/>
              </w:rPr>
              <w:t>alınması (Boş kurum sayısının üç katı kadar aday bulunamayan iller)</w:t>
            </w:r>
          </w:p>
          <w:p w:rsidR="005C06FF" w:rsidRPr="00C613B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14-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>5</w:t>
            </w:r>
            <w:r w:rsidR="003E6C46" w:rsidRPr="00C613BF">
              <w:rPr>
                <w:color w:val="000000" w:themeColor="text1"/>
              </w:rPr>
              <w:t xml:space="preserve"> 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430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867DEF" w:rsidRPr="00C613BF">
              <w:rPr>
                <w:color w:val="000000" w:themeColor="text1"/>
              </w:rPr>
              <w:t>F</w:t>
            </w:r>
            <w:r w:rsidR="0015429E" w:rsidRPr="00C613BF">
              <w:rPr>
                <w:color w:val="000000" w:themeColor="text1"/>
              </w:rPr>
              <w:t>orm üzerinden değerlendirilmesi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E49F9" w:rsidRPr="00C613BF">
              <w:rPr>
                <w:color w:val="000000" w:themeColor="text1"/>
              </w:rPr>
              <w:t xml:space="preserve"> </w:t>
            </w:r>
            <w:r w:rsidR="00EF18A5" w:rsidRPr="00C613BF">
              <w:rPr>
                <w:color w:val="000000" w:themeColor="text1"/>
              </w:rPr>
              <w:t xml:space="preserve">- </w:t>
            </w:r>
            <w:r w:rsidR="00654E70" w:rsidRPr="00C61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654E70" w:rsidRPr="00C613BF">
              <w:rPr>
                <w:color w:val="000000" w:themeColor="text1"/>
              </w:rPr>
              <w:t xml:space="preserve"> Ma</w:t>
            </w:r>
            <w:r w:rsidR="009E49F9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9E49F9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93B27" w:rsidRPr="00C613BF">
              <w:rPr>
                <w:color w:val="000000" w:themeColor="text1"/>
              </w:rPr>
              <w:t xml:space="preserve"> </w:t>
            </w:r>
            <w:r w:rsidR="009E49F9" w:rsidRPr="00C613BF">
              <w:rPr>
                <w:color w:val="000000" w:themeColor="text1"/>
              </w:rPr>
              <w:t>Mart</w:t>
            </w:r>
          </w:p>
        </w:tc>
      </w:tr>
      <w:tr w:rsidR="0015429E" w:rsidRPr="00C613BF" w:rsidTr="005D078B">
        <w:trPr>
          <w:trHeight w:hRule="exact" w:val="399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9755D" w:rsidRPr="00C613BF">
              <w:rPr>
                <w:color w:val="000000" w:themeColor="text1"/>
              </w:rPr>
              <w:t>- 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değerlendirmeye itirazı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49F9" w:rsidRPr="00C613BF">
              <w:rPr>
                <w:color w:val="000000" w:themeColor="text1"/>
              </w:rPr>
              <w:t xml:space="preserve"> Mart</w:t>
            </w:r>
            <w:r w:rsidR="00AF090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 Mart</w:t>
            </w:r>
            <w:r w:rsidR="001E646E" w:rsidRPr="00C613BF">
              <w:rPr>
                <w:color w:val="000000" w:themeColor="text1"/>
              </w:rPr>
              <w:t xml:space="preserve"> </w:t>
            </w:r>
          </w:p>
        </w:tc>
      </w:tr>
      <w:tr w:rsidR="0015429E" w:rsidRPr="00C613BF" w:rsidTr="00E96A61">
        <w:trPr>
          <w:trHeight w:hRule="exact" w:val="801"/>
        </w:trPr>
        <w:tc>
          <w:tcPr>
            <w:tcW w:w="7090" w:type="dxa"/>
            <w:vAlign w:val="center"/>
          </w:tcPr>
          <w:p w:rsidR="005D078B" w:rsidRDefault="00C96814" w:rsidP="005D078B"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15429E" w:rsidRPr="00C613BF">
              <w:t>değerlendirmeye ilişkin itirazlarının</w:t>
            </w:r>
            <w:r w:rsidR="007A277E" w:rsidRPr="00C613BF">
              <w:t xml:space="preserve">  </w:t>
            </w:r>
            <w:r w:rsidRPr="00C613BF">
              <w:t xml:space="preserve"> </w:t>
            </w:r>
            <w:r w:rsidR="005D078B">
              <w:t xml:space="preserve">    </w:t>
            </w:r>
          </w:p>
          <w:p w:rsidR="0015429E" w:rsidRPr="00C613BF" w:rsidRDefault="005D078B" w:rsidP="005D078B">
            <w:r>
              <w:t xml:space="preserve"> </w:t>
            </w:r>
            <w:r w:rsidR="0015429E" w:rsidRPr="00C613BF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30 Mart</w:t>
            </w:r>
            <w:r w:rsidR="001E646E" w:rsidRPr="00C613BF">
              <w:t>-</w:t>
            </w:r>
            <w:r>
              <w:t>02</w:t>
            </w:r>
            <w:r w:rsidR="0015429E" w:rsidRPr="00C613BF">
              <w:t xml:space="preserve"> </w:t>
            </w:r>
            <w:r w:rsidR="009E49F9" w:rsidRPr="00C613BF">
              <w:t>Nisa</w:t>
            </w:r>
            <w:r w:rsidR="00654E70" w:rsidRPr="00C613BF">
              <w:t>n</w:t>
            </w:r>
          </w:p>
        </w:tc>
      </w:tr>
      <w:tr w:rsidR="0015429E" w:rsidRPr="00C613BF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C613BF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</w:t>
            </w:r>
            <w:r w:rsidR="0019755D" w:rsidRPr="00C613BF">
              <w:t>ın</w:t>
            </w:r>
            <w:r w:rsidR="0015429E" w:rsidRPr="00C613BF">
              <w:t>dan söz</w:t>
            </w:r>
            <w:r w:rsidR="005D078B">
              <w:t>lü sınava katılacaklara ilişkin</w:t>
            </w:r>
            <w:r w:rsidR="0015429E" w:rsidRPr="00C613BF">
              <w:t xml:space="preserve"> duyuru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03</w:t>
            </w:r>
            <w:r w:rsidR="0015429E" w:rsidRPr="00C613BF">
              <w:t>-</w:t>
            </w:r>
            <w:r>
              <w:t>04</w:t>
            </w:r>
            <w:r w:rsidR="00E14EC1" w:rsidRPr="00C613BF">
              <w:t xml:space="preserve"> </w:t>
            </w:r>
            <w:r w:rsidR="009E49F9" w:rsidRPr="00C613BF">
              <w:t>Nisan</w:t>
            </w:r>
          </w:p>
        </w:tc>
      </w:tr>
      <w:tr w:rsidR="0015429E" w:rsidRPr="00C613BF" w:rsidTr="005D078B">
        <w:trPr>
          <w:trHeight w:hRule="exact" w:val="384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 w:rsidRPr="00C613BF">
              <w:t>Yönetici</w:t>
            </w:r>
            <w:r w:rsidR="0015429E" w:rsidRPr="00C613BF">
              <w:t xml:space="preserve"> adaylarının sözlü sınavların</w:t>
            </w:r>
            <w:r w:rsidR="003E6C46" w:rsidRPr="00C613BF">
              <w:t>ın</w:t>
            </w:r>
            <w:r w:rsidR="0015429E" w:rsidRPr="00C613BF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05</w:t>
            </w:r>
            <w:r w:rsidR="009E49F9" w:rsidRPr="00C613BF">
              <w:t xml:space="preserve"> </w:t>
            </w:r>
            <w:r w:rsidR="00F72F1B" w:rsidRPr="00C613BF">
              <w:t>Nisan</w:t>
            </w:r>
            <w:r w:rsidR="009E49F9" w:rsidRPr="00C613BF">
              <w:t>-</w:t>
            </w:r>
            <w:r>
              <w:t>03 Mayıs</w:t>
            </w:r>
          </w:p>
        </w:tc>
      </w:tr>
      <w:tr w:rsidR="0015429E" w:rsidRPr="00C613BF" w:rsidTr="005D078B">
        <w:trPr>
          <w:trHeight w:hRule="exact" w:val="429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  <w:spacing w:val="4"/>
              </w:rPr>
              <w:t>n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 d</w:t>
            </w:r>
            <w:r w:rsidR="0015429E" w:rsidRPr="00C613BF">
              <w:rPr>
                <w:color w:val="000000" w:themeColor="text1"/>
                <w:spacing w:val="4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y</w:t>
            </w:r>
            <w:r w:rsidR="0015429E" w:rsidRPr="00C613BF">
              <w:rPr>
                <w:color w:val="000000" w:themeColor="text1"/>
              </w:rPr>
              <w:t>ur</w:t>
            </w:r>
            <w:r w:rsidR="0015429E" w:rsidRPr="00C613BF">
              <w:rPr>
                <w:color w:val="000000" w:themeColor="text1"/>
                <w:spacing w:val="6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lm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  <w:spacing w:val="2"/>
              </w:rPr>
              <w:t>s</w:t>
            </w:r>
            <w:r w:rsidR="0015429E" w:rsidRPr="00C613BF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C613BF" w:rsidRDefault="007F1F62" w:rsidP="00F72F1B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   </w:t>
            </w:r>
            <w:r w:rsidR="009E49F9" w:rsidRPr="00C613BF">
              <w:rPr>
                <w:color w:val="000000" w:themeColor="text1"/>
              </w:rPr>
              <w:t>07</w:t>
            </w:r>
            <w:r w:rsidR="00F72F1B" w:rsidRPr="00C613BF">
              <w:rPr>
                <w:color w:val="000000" w:themeColor="text1"/>
              </w:rPr>
              <w:t xml:space="preserve"> Mayıs</w:t>
            </w:r>
          </w:p>
        </w:tc>
      </w:tr>
      <w:tr w:rsidR="0015429E" w:rsidRPr="00C613BF" w:rsidTr="005D078B">
        <w:trPr>
          <w:trHeight w:hRule="exact" w:val="436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 xml:space="preserve">na 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  <w:spacing w:val="10"/>
              </w:rPr>
              <w:t>t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</w:rPr>
              <w:t>razı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09</w:t>
            </w:r>
            <w:r w:rsidR="000242E7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15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Pr="00C613BF">
              <w:rPr>
                <w:color w:val="000000" w:themeColor="text1"/>
              </w:rPr>
              <w:t xml:space="preserve"> adaylarının sözlü sınava i</w:t>
            </w:r>
            <w:r w:rsidRPr="00C613BF">
              <w:rPr>
                <w:color w:val="000000" w:themeColor="text1"/>
                <w:spacing w:val="6"/>
              </w:rPr>
              <w:t>t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</w:rPr>
              <w:t>ra</w:t>
            </w:r>
            <w:r w:rsidRPr="00C613BF">
              <w:rPr>
                <w:color w:val="000000" w:themeColor="text1"/>
                <w:spacing w:val="4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="003E6C46" w:rsidRPr="00C613BF">
              <w:rPr>
                <w:color w:val="000000" w:themeColor="text1"/>
              </w:rPr>
              <w:t>ın</w:t>
            </w:r>
            <w:r w:rsidRPr="00C613BF">
              <w:rPr>
                <w:color w:val="000000" w:themeColor="text1"/>
              </w:rPr>
              <w:t xml:space="preserve"> değe</w:t>
            </w:r>
            <w:r w:rsidRPr="00C613BF">
              <w:rPr>
                <w:color w:val="000000" w:themeColor="text1"/>
                <w:spacing w:val="4"/>
              </w:rPr>
              <w:t>r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</w:rPr>
              <w:t>il</w:t>
            </w:r>
            <w:r w:rsidRPr="00C613BF">
              <w:rPr>
                <w:color w:val="000000" w:themeColor="text1"/>
                <w:spacing w:val="-4"/>
              </w:rPr>
              <w:t>m</w:t>
            </w:r>
            <w:r w:rsidRPr="00C613BF">
              <w:rPr>
                <w:color w:val="000000" w:themeColor="text1"/>
              </w:rPr>
              <w:t xml:space="preserve">esi </w:t>
            </w:r>
            <w:r w:rsidRPr="00C613BF">
              <w:rPr>
                <w:color w:val="000000" w:themeColor="text1"/>
                <w:spacing w:val="-5"/>
              </w:rPr>
              <w:t>v</w:t>
            </w:r>
            <w:r w:rsidRPr="00C613BF">
              <w:rPr>
                <w:color w:val="000000" w:themeColor="text1"/>
              </w:rPr>
              <w:t>e</w:t>
            </w:r>
          </w:p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3"/>
              </w:rPr>
              <w:t>ç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  <w:spacing w:val="4"/>
              </w:rPr>
              <w:t xml:space="preserve">n </w:t>
            </w:r>
            <w:r w:rsidRPr="00C613BF">
              <w:rPr>
                <w:color w:val="000000" w:themeColor="text1"/>
              </w:rPr>
              <w:t>d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y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AF090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16</w:t>
            </w:r>
            <w:r w:rsidR="000C2DB5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18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5D078B">
        <w:trPr>
          <w:trHeight w:hRule="exact" w:val="396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</w:t>
            </w:r>
            <w:r w:rsidR="0015429E"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>1</w:t>
            </w:r>
            <w:r w:rsidR="008E6C84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2</w:t>
            </w:r>
            <w:r w:rsidR="003E6C46" w:rsidRPr="00C613BF">
              <w:rPr>
                <w:color w:val="000000" w:themeColor="text1"/>
              </w:rPr>
              <w:t xml:space="preserve">3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Görevlendirmeye esas puanların ilanı</w:t>
            </w: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25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Mayıs</w:t>
            </w:r>
          </w:p>
        </w:tc>
      </w:tr>
      <w:tr w:rsidR="0015429E" w:rsidRPr="00C613BF" w:rsidTr="006E50FC">
        <w:trPr>
          <w:trHeight w:hRule="exact" w:val="719"/>
        </w:trPr>
        <w:tc>
          <w:tcPr>
            <w:tcW w:w="7090" w:type="dxa"/>
            <w:vAlign w:val="center"/>
          </w:tcPr>
          <w:p w:rsidR="0015429E" w:rsidRPr="00C613BF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İ</w:t>
            </w:r>
            <w:r w:rsidR="00E04405" w:rsidRPr="00C613BF">
              <w:rPr>
                <w:color w:val="000000" w:themeColor="text1"/>
              </w:rPr>
              <w:t xml:space="preserve">l Milli Eğitim Müdürlüklerince </w:t>
            </w:r>
            <w:r w:rsidR="00EF18A5" w:rsidRPr="00C613BF">
              <w:rPr>
                <w:color w:val="000000" w:themeColor="text1"/>
              </w:rPr>
              <w:t xml:space="preserve">müdür, müdür başyardımcısı ve müdür yardımcısı görevlendirmeleri </w:t>
            </w:r>
            <w:r w:rsidR="0015429E" w:rsidRPr="00C613BF">
              <w:rPr>
                <w:color w:val="000000" w:themeColor="text1"/>
              </w:rPr>
              <w:t>için boş</w:t>
            </w: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F72F1B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30 Mayıs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-</w:t>
            </w:r>
            <w:r w:rsidR="002155F7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>0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 xml:space="preserve"> Haziran</w:t>
            </w:r>
          </w:p>
        </w:tc>
      </w:tr>
      <w:tr w:rsidR="0015429E" w:rsidRPr="00C613BF" w:rsidTr="006E50FC">
        <w:trPr>
          <w:trHeight w:hRule="exact" w:val="476"/>
        </w:trPr>
        <w:tc>
          <w:tcPr>
            <w:tcW w:w="7090" w:type="dxa"/>
            <w:vAlign w:val="center"/>
          </w:tcPr>
          <w:p w:rsidR="0015429E" w:rsidRPr="00C613BF" w:rsidRDefault="0019755D" w:rsidP="00CC6CC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Yöneticilik</w:t>
            </w:r>
            <w:r w:rsidR="0015429E" w:rsidRPr="00C613BF">
              <w:rPr>
                <w:color w:val="000000" w:themeColor="text1"/>
              </w:rPr>
              <w:t xml:space="preserve"> tercihlerinin alınması</w:t>
            </w:r>
            <w:r w:rsidR="00F72F1B" w:rsidRPr="00C613BF">
              <w:rPr>
                <w:color w:val="000000" w:themeColor="text1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5429E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="0015429E" w:rsidRPr="00C613BF">
              <w:rPr>
                <w:color w:val="000000" w:themeColor="text1"/>
              </w:rPr>
              <w:t>-</w:t>
            </w:r>
            <w:r w:rsidR="00F72F1B" w:rsidRPr="00C613BF">
              <w:rPr>
                <w:color w:val="000000" w:themeColor="text1"/>
              </w:rPr>
              <w:t>0</w:t>
            </w:r>
            <w:r w:rsidR="00B05783">
              <w:rPr>
                <w:color w:val="000000" w:themeColor="text1"/>
              </w:rPr>
              <w:t>8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CC6CC3" w:rsidRPr="00C613BF" w:rsidTr="005D078B">
        <w:trPr>
          <w:trHeight w:hRule="exact" w:val="370"/>
        </w:trPr>
        <w:tc>
          <w:tcPr>
            <w:tcW w:w="7090" w:type="dxa"/>
            <w:vAlign w:val="center"/>
          </w:tcPr>
          <w:p w:rsidR="00CC6CC3" w:rsidRPr="00C613BF" w:rsidRDefault="00CC6CC3" w:rsidP="00F72F1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CC6CC3" w:rsidRPr="00C613BF" w:rsidRDefault="00CC6CC3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</w:t>
            </w:r>
            <w:r w:rsidR="00EA1427">
              <w:rPr>
                <w:color w:val="000000" w:themeColor="text1"/>
              </w:rPr>
              <w:t>4</w:t>
            </w:r>
            <w:r w:rsidRPr="00C613BF">
              <w:rPr>
                <w:color w:val="000000" w:themeColor="text1"/>
              </w:rPr>
              <w:t>-10 Haziran</w:t>
            </w:r>
          </w:p>
        </w:tc>
      </w:tr>
      <w:tr w:rsidR="0015429E" w:rsidRPr="00C613BF" w:rsidTr="005D078B">
        <w:trPr>
          <w:trHeight w:hRule="exact" w:val="417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 sonuçlarının açıklanması ve gör</w:t>
            </w:r>
            <w:r w:rsidRPr="00C613BF">
              <w:rPr>
                <w:color w:val="000000" w:themeColor="text1"/>
                <w:spacing w:val="5"/>
              </w:rPr>
              <w:t>e</w:t>
            </w:r>
            <w:r w:rsidRPr="00C613BF">
              <w:rPr>
                <w:color w:val="000000" w:themeColor="text1"/>
              </w:rPr>
              <w:t>v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-5"/>
              </w:rPr>
              <w:t>m</w:t>
            </w:r>
            <w:r w:rsidRPr="00C613BF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C613BF" w:rsidRDefault="008E6C84" w:rsidP="00F72F1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 xml:space="preserve">  </w:t>
            </w:r>
            <w:r w:rsidR="00F72F1B" w:rsidRPr="00C613BF">
              <w:rPr>
                <w:color w:val="000000" w:themeColor="text1"/>
              </w:rPr>
              <w:t>11</w:t>
            </w:r>
            <w:r w:rsidRPr="00C613BF">
              <w:rPr>
                <w:color w:val="000000" w:themeColor="text1"/>
              </w:rPr>
              <w:t xml:space="preserve"> </w:t>
            </w:r>
            <w:r w:rsidR="00F72F1B" w:rsidRPr="00C613BF">
              <w:rPr>
                <w:color w:val="000000" w:themeColor="text1"/>
              </w:rPr>
              <w:t>Haziran</w:t>
            </w:r>
          </w:p>
        </w:tc>
      </w:tr>
      <w:tr w:rsidR="0015429E" w:rsidRPr="00C613BF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Pr="00C613BF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Pr="00C613BF" w:rsidRDefault="005D078B" w:rsidP="005D078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Pr="00C613BF" w:rsidRDefault="006E25B8" w:rsidP="00575E08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</w:t>
            </w:r>
            <w:r w:rsidR="00575E08">
              <w:rPr>
                <w:color w:val="000000" w:themeColor="text1"/>
              </w:rPr>
              <w:t>09-</w:t>
            </w:r>
            <w:proofErr w:type="gramStart"/>
            <w:r w:rsidR="00575E08">
              <w:rPr>
                <w:color w:val="000000" w:themeColor="text1"/>
              </w:rPr>
              <w:t>20</w:t>
            </w:r>
            <w:r w:rsidRPr="00C613BF">
              <w:rPr>
                <w:color w:val="000000" w:themeColor="text1"/>
              </w:rPr>
              <w:t xml:space="preserve">  </w:t>
            </w:r>
            <w:r w:rsidR="00AF0907" w:rsidRPr="00C613BF">
              <w:rPr>
                <w:color w:val="000000" w:themeColor="text1"/>
              </w:rPr>
              <w:t>Temmuz</w:t>
            </w:r>
            <w:proofErr w:type="gramEnd"/>
          </w:p>
        </w:tc>
      </w:tr>
    </w:tbl>
    <w:p w:rsidR="000C41C3" w:rsidRDefault="00674CFE" w:rsidP="000C41C3">
      <w:pPr>
        <w:rPr>
          <w:b/>
          <w:color w:val="000000" w:themeColor="text1"/>
        </w:rPr>
      </w:pPr>
      <w:r w:rsidRPr="000C41C3">
        <w:rPr>
          <w:color w:val="000000" w:themeColor="text1"/>
        </w:rPr>
        <w:t xml:space="preserve">  </w:t>
      </w:r>
      <w:r w:rsidRPr="000C41C3">
        <w:rPr>
          <w:b/>
          <w:color w:val="000000" w:themeColor="text1"/>
        </w:rPr>
        <w:t xml:space="preserve">NOT: </w:t>
      </w:r>
      <w:r w:rsidR="000C41C3">
        <w:rPr>
          <w:b/>
          <w:color w:val="000000" w:themeColor="text1"/>
        </w:rPr>
        <w:t>E</w:t>
      </w:r>
      <w:r w:rsidR="000C41C3" w:rsidRPr="000C41C3">
        <w:rPr>
          <w:b/>
          <w:color w:val="000000" w:themeColor="text1"/>
        </w:rPr>
        <w:t>ğitim k</w:t>
      </w:r>
      <w:r w:rsidR="00502114">
        <w:rPr>
          <w:b/>
          <w:color w:val="000000" w:themeColor="text1"/>
        </w:rPr>
        <w:t>urumları yönetici görevlendirme</w:t>
      </w:r>
      <w:r w:rsidR="000C41C3" w:rsidRPr="000C41C3">
        <w:rPr>
          <w:b/>
          <w:color w:val="000000" w:themeColor="text1"/>
        </w:rPr>
        <w:t xml:space="preserve"> takvimi </w:t>
      </w:r>
      <w:proofErr w:type="gramStart"/>
      <w:r w:rsidRPr="000C41C3">
        <w:rPr>
          <w:b/>
          <w:color w:val="000000" w:themeColor="text1"/>
        </w:rPr>
        <w:t>23/02/2018</w:t>
      </w:r>
      <w:proofErr w:type="gramEnd"/>
      <w:r w:rsidRPr="000C41C3">
        <w:rPr>
          <w:b/>
          <w:color w:val="000000" w:themeColor="text1"/>
        </w:rPr>
        <w:t xml:space="preserve"> tarih ve saat:10:00 </w:t>
      </w:r>
    </w:p>
    <w:p w:rsidR="00674CFE" w:rsidRPr="000C41C3" w:rsidRDefault="000C41C3" w:rsidP="00C96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proofErr w:type="gramStart"/>
      <w:r w:rsidR="00674CFE" w:rsidRPr="000C41C3">
        <w:rPr>
          <w:b/>
          <w:color w:val="000000" w:themeColor="text1"/>
        </w:rPr>
        <w:t>itibariyle</w:t>
      </w:r>
      <w:proofErr w:type="gramEnd"/>
      <w:r w:rsidRPr="000C41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</w:t>
      </w:r>
      <w:r w:rsidR="00674CFE" w:rsidRPr="000C41C3">
        <w:rPr>
          <w:b/>
          <w:color w:val="000000" w:themeColor="text1"/>
        </w:rPr>
        <w:t>üncellenmiştir.</w:t>
      </w:r>
    </w:p>
    <w:sectPr w:rsidR="00674CFE" w:rsidRPr="000C41C3" w:rsidSect="00606C20"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DF" w:rsidRDefault="00DF35DF" w:rsidP="00606C20">
      <w:r>
        <w:separator/>
      </w:r>
    </w:p>
  </w:endnote>
  <w:endnote w:type="continuationSeparator" w:id="0">
    <w:p w:rsidR="00DF35DF" w:rsidRDefault="00DF35DF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DF35DF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DF" w:rsidRDefault="00DF35DF" w:rsidP="00606C20">
      <w:r>
        <w:separator/>
      </w:r>
    </w:p>
  </w:footnote>
  <w:footnote w:type="continuationSeparator" w:id="0">
    <w:p w:rsidR="00DF35DF" w:rsidRDefault="00DF35DF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605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41C3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1B44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805CF"/>
    <w:rsid w:val="00481DC3"/>
    <w:rsid w:val="00483D0B"/>
    <w:rsid w:val="0048724B"/>
    <w:rsid w:val="00490DC8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0A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2114"/>
    <w:rsid w:val="00504E87"/>
    <w:rsid w:val="0051031C"/>
    <w:rsid w:val="005106E4"/>
    <w:rsid w:val="00514FED"/>
    <w:rsid w:val="005170C8"/>
    <w:rsid w:val="005179E9"/>
    <w:rsid w:val="00517F45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6260"/>
    <w:rsid w:val="00646C28"/>
    <w:rsid w:val="006510BA"/>
    <w:rsid w:val="00654840"/>
    <w:rsid w:val="00654E70"/>
    <w:rsid w:val="006564C4"/>
    <w:rsid w:val="00665B86"/>
    <w:rsid w:val="0066772E"/>
    <w:rsid w:val="00674105"/>
    <w:rsid w:val="00674CFE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7A95"/>
    <w:rsid w:val="00701CF8"/>
    <w:rsid w:val="00702726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153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62E"/>
    <w:rsid w:val="00B47754"/>
    <w:rsid w:val="00B518A5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0B07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03F"/>
    <w:rsid w:val="00D17DB1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200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35DF"/>
    <w:rsid w:val="00DF463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4CE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2ED0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ACEBF-746E-4FA4-AB02-A69CC695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Huseyin AVCI</cp:lastModifiedBy>
  <cp:revision>2</cp:revision>
  <cp:lastPrinted>2018-02-20T11:20:00Z</cp:lastPrinted>
  <dcterms:created xsi:type="dcterms:W3CDTF">2018-03-05T12:06:00Z</dcterms:created>
  <dcterms:modified xsi:type="dcterms:W3CDTF">2018-03-05T12:06:00Z</dcterms:modified>
</cp:coreProperties>
</file>